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A81">
      <w:pPr>
        <w:ind w:left="1440" w:firstLine="540"/>
        <w:rPr>
          <w:b/>
        </w:rPr>
      </w:pPr>
      <w:bookmarkStart w:id="0" w:name="_GoBack"/>
      <w:bookmarkEnd w:id="0"/>
      <w:r>
        <w:rPr>
          <w:b/>
        </w:rPr>
        <w:t>MINUTES of ACC MEETING , March 6, 2013</w:t>
      </w:r>
    </w:p>
    <w:p w:rsidR="00000000" w:rsidRDefault="003E7A81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3E7A81">
      <w:pPr>
        <w:ind w:left="360"/>
      </w:pPr>
    </w:p>
    <w:p w:rsidR="00000000" w:rsidRDefault="003E7A81">
      <w:pPr>
        <w:numPr>
          <w:ilvl w:val="0"/>
          <w:numId w:val="2"/>
        </w:numPr>
      </w:pPr>
      <w:r>
        <w:t>Meeting was called to order by Chair at 6:30 PM.</w:t>
      </w:r>
    </w:p>
    <w:p w:rsidR="00000000" w:rsidRDefault="003E7A81">
      <w:pPr>
        <w:numPr>
          <w:ilvl w:val="0"/>
          <w:numId w:val="2"/>
        </w:numPr>
      </w:pPr>
      <w:r>
        <w:t xml:space="preserve">Attendees – Scott Sigle, Penny Holmes, Bill Harris, Dan Daniels </w:t>
      </w:r>
    </w:p>
    <w:p w:rsidR="00000000" w:rsidRDefault="003E7A81">
      <w:pPr>
        <w:rPr>
          <w:b/>
        </w:rPr>
      </w:pPr>
      <w:r>
        <w:rPr>
          <w:b/>
        </w:rPr>
        <w:t>New Business</w:t>
      </w:r>
    </w:p>
    <w:p w:rsidR="00000000" w:rsidRDefault="003E7A81">
      <w:pPr>
        <w:numPr>
          <w:ilvl w:val="0"/>
          <w:numId w:val="3"/>
        </w:numPr>
      </w:pPr>
      <w:r>
        <w:t>Review of Steve DiMarco plans by Marriott to add a room</w:t>
      </w:r>
      <w:r>
        <w:t xml:space="preserve"> over his garage at 4207 Snug Harbor i.e. roof, siding, colors and textures to match existing</w:t>
      </w:r>
    </w:p>
    <w:p w:rsidR="00000000" w:rsidRDefault="003E7A81">
      <w:pPr>
        <w:numPr>
          <w:ilvl w:val="0"/>
          <w:numId w:val="3"/>
        </w:numPr>
      </w:pPr>
      <w:r>
        <w:t>Kelly Lobb and family plan to bring in a 6’X8’ coop for hens</w:t>
      </w:r>
    </w:p>
    <w:p w:rsidR="00000000" w:rsidRDefault="003E7A81">
      <w:pPr>
        <w:numPr>
          <w:ilvl w:val="0"/>
          <w:numId w:val="3"/>
        </w:numPr>
      </w:pPr>
      <w:r>
        <w:t>Rod Lemborg presented plans for a patio area with pergola and fountain, fire pit, boulders and fencin</w:t>
      </w:r>
      <w:r>
        <w:t>g in the back of his property per submittals and discussion</w:t>
      </w:r>
    </w:p>
    <w:p w:rsidR="00000000" w:rsidRDefault="003E7A81">
      <w:pPr>
        <w:numPr>
          <w:ilvl w:val="0"/>
          <w:numId w:val="3"/>
        </w:numPr>
      </w:pPr>
      <w:r>
        <w:t xml:space="preserve">These items were presented and discussed each was very well planned and within the applicable restrictions and guidelines </w:t>
      </w:r>
    </w:p>
    <w:p w:rsidR="00000000" w:rsidRDefault="003E7A81">
      <w:pPr>
        <w:rPr>
          <w:b/>
        </w:rPr>
      </w:pPr>
      <w:r>
        <w:rPr>
          <w:b/>
        </w:rPr>
        <w:t>Old Business</w:t>
      </w:r>
    </w:p>
    <w:p w:rsidR="00000000" w:rsidRDefault="003E7A81">
      <w:pPr>
        <w:numPr>
          <w:ilvl w:val="0"/>
          <w:numId w:val="1"/>
        </w:numPr>
      </w:pPr>
      <w:r>
        <w:t xml:space="preserve">Discussion of fencing issues of Board </w:t>
      </w:r>
    </w:p>
    <w:p w:rsidR="003E7A81" w:rsidRDefault="003E7A81">
      <w:r>
        <w:t>Meeting was adjourned</w:t>
      </w:r>
      <w:r>
        <w:t xml:space="preserve"> at 7:45 PM</w:t>
      </w:r>
    </w:p>
    <w:sectPr w:rsidR="003E7A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74"/>
    <w:rsid w:val="003E7A81"/>
    <w:rsid w:val="008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2009-02-02T16:06:00Z</cp:lastPrinted>
  <dcterms:created xsi:type="dcterms:W3CDTF">2017-10-05T21:33:00Z</dcterms:created>
  <dcterms:modified xsi:type="dcterms:W3CDTF">2017-10-05T21:33:00Z</dcterms:modified>
</cp:coreProperties>
</file>