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5C9F">
      <w:pPr>
        <w:jc w:val="center"/>
        <w:rPr>
          <w:b/>
        </w:rPr>
      </w:pPr>
      <w:bookmarkStart w:id="0" w:name="_GoBack"/>
      <w:bookmarkEnd w:id="0"/>
      <w:r>
        <w:rPr>
          <w:b/>
        </w:rPr>
        <w:t>MINUTES of ACC MEETING January 5, 2011</w:t>
      </w:r>
    </w:p>
    <w:p w:rsidR="00000000" w:rsidRDefault="00325C9F">
      <w:pPr>
        <w:jc w:val="center"/>
        <w:rPr>
          <w:b/>
        </w:rPr>
      </w:pPr>
      <w:r>
        <w:rPr>
          <w:b/>
        </w:rPr>
        <w:t>6:30 PM 1106 FARAWAY ISLAND DRIVE</w:t>
      </w:r>
    </w:p>
    <w:p w:rsidR="00000000" w:rsidRDefault="00325C9F">
      <w:pPr>
        <w:ind w:left="360"/>
      </w:pPr>
    </w:p>
    <w:p w:rsidR="00000000" w:rsidRDefault="00325C9F">
      <w:pPr>
        <w:numPr>
          <w:ilvl w:val="0"/>
          <w:numId w:val="2"/>
        </w:numPr>
      </w:pPr>
      <w:r>
        <w:t>Meeting was called to order by Chair at 6:30 PM.</w:t>
      </w:r>
    </w:p>
    <w:p w:rsidR="00000000" w:rsidRDefault="00325C9F">
      <w:pPr>
        <w:numPr>
          <w:ilvl w:val="0"/>
          <w:numId w:val="2"/>
        </w:numPr>
      </w:pPr>
      <w:r>
        <w:t>Attendees – Scott Sigle, Penny Holmes, Dan Daniels, and Shane Phelps, Jim Maness Chair NPA</w:t>
      </w:r>
    </w:p>
    <w:p w:rsidR="00000000" w:rsidRDefault="00325C9F">
      <w:pPr>
        <w:rPr>
          <w:b/>
        </w:rPr>
      </w:pPr>
    </w:p>
    <w:p w:rsidR="00000000" w:rsidRDefault="00325C9F">
      <w:pPr>
        <w:rPr>
          <w:b/>
        </w:rPr>
      </w:pPr>
      <w:r>
        <w:rPr>
          <w:b/>
        </w:rPr>
        <w:t>New Business</w:t>
      </w:r>
    </w:p>
    <w:p w:rsidR="00000000" w:rsidRDefault="00325C9F">
      <w:pPr>
        <w:numPr>
          <w:ilvl w:val="0"/>
          <w:numId w:val="3"/>
        </w:numPr>
      </w:pPr>
      <w:r>
        <w:t>Paul Morris plans for the ad</w:t>
      </w:r>
      <w:r>
        <w:t>dition of a garage was reviewed, discussed and approved 4-0</w:t>
      </w:r>
    </w:p>
    <w:p w:rsidR="00000000" w:rsidRDefault="00325C9F">
      <w:pPr>
        <w:numPr>
          <w:ilvl w:val="0"/>
          <w:numId w:val="3"/>
        </w:numPr>
      </w:pPr>
      <w:r>
        <w:t>Nelson plan for the addition of a storage building, and driveway was reviewed, discussed and approved 4-0</w:t>
      </w:r>
    </w:p>
    <w:p w:rsidR="00000000" w:rsidRDefault="00325C9F">
      <w:pPr>
        <w:numPr>
          <w:ilvl w:val="0"/>
          <w:numId w:val="3"/>
        </w:numPr>
      </w:pPr>
      <w:r>
        <w:t xml:space="preserve">Agenda for January 22 Annual Meeting was reviewed with ACC by Jim Maness   </w:t>
      </w:r>
    </w:p>
    <w:p w:rsidR="00000000" w:rsidRDefault="00325C9F">
      <w:pPr>
        <w:rPr>
          <w:b/>
        </w:rPr>
      </w:pPr>
      <w:r>
        <w:rPr>
          <w:b/>
        </w:rPr>
        <w:t>Old Business</w:t>
      </w:r>
    </w:p>
    <w:p w:rsidR="00000000" w:rsidRDefault="00325C9F">
      <w:pPr>
        <w:numPr>
          <w:ilvl w:val="0"/>
          <w:numId w:val="1"/>
        </w:numPr>
      </w:pPr>
      <w:r>
        <w:t>P</w:t>
      </w:r>
      <w:r>
        <w:t>enny discussed and adjusted Resolved and Pending Issues</w:t>
      </w:r>
    </w:p>
    <w:p w:rsidR="00000000" w:rsidRDefault="00325C9F">
      <w:pPr>
        <w:ind w:left="360"/>
        <w:rPr>
          <w:b/>
        </w:rPr>
      </w:pPr>
    </w:p>
    <w:p w:rsidR="00325C9F" w:rsidRDefault="00325C9F">
      <w:r>
        <w:t>Meeting was adjourned at 7:30 PM</w:t>
      </w:r>
    </w:p>
    <w:sectPr w:rsidR="00325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11"/>
    <w:rsid w:val="00072B11"/>
    <w:rsid w:val="003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ACC MEETING</vt:lpstr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ACC MEETING</dc:title>
  <dc:creator>Dan Daniels</dc:creator>
  <cp:lastModifiedBy>emilyevans</cp:lastModifiedBy>
  <cp:revision>2</cp:revision>
  <cp:lastPrinted>2011-01-30T15:22:00Z</cp:lastPrinted>
  <dcterms:created xsi:type="dcterms:W3CDTF">2017-10-05T21:31:00Z</dcterms:created>
  <dcterms:modified xsi:type="dcterms:W3CDTF">2017-10-05T21:31:00Z</dcterms:modified>
</cp:coreProperties>
</file>