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2C68">
      <w:pPr>
        <w:ind w:left="1440" w:firstLine="540"/>
        <w:rPr>
          <w:b/>
        </w:rPr>
      </w:pPr>
      <w:bookmarkStart w:id="0" w:name="_GoBack"/>
      <w:bookmarkEnd w:id="0"/>
      <w:r>
        <w:rPr>
          <w:b/>
        </w:rPr>
        <w:t>MINUTES of ACC MEETING January 2, 2013</w:t>
      </w:r>
    </w:p>
    <w:p w:rsidR="00000000" w:rsidRDefault="00BC2C68">
      <w:pPr>
        <w:jc w:val="center"/>
        <w:rPr>
          <w:b/>
        </w:rPr>
      </w:pPr>
      <w:r>
        <w:rPr>
          <w:b/>
        </w:rPr>
        <w:t>6:30 PM 1106 FARAWAY ISLAND DRIVE</w:t>
      </w:r>
    </w:p>
    <w:p w:rsidR="00000000" w:rsidRDefault="00BC2C68">
      <w:pPr>
        <w:ind w:left="360"/>
      </w:pPr>
    </w:p>
    <w:p w:rsidR="00000000" w:rsidRDefault="00BC2C68">
      <w:pPr>
        <w:numPr>
          <w:ilvl w:val="0"/>
          <w:numId w:val="1"/>
        </w:numPr>
      </w:pPr>
      <w:r>
        <w:t>Meeting was called to order by Chair at 6:30 PM.</w:t>
      </w:r>
    </w:p>
    <w:p w:rsidR="00000000" w:rsidRDefault="00BC2C68">
      <w:pPr>
        <w:numPr>
          <w:ilvl w:val="0"/>
          <w:numId w:val="1"/>
        </w:numPr>
      </w:pPr>
      <w:r>
        <w:t xml:space="preserve">Attendees – Scott Sigle, Penny Holmes, Bill Harris, Dan Daniels </w:t>
      </w:r>
    </w:p>
    <w:p w:rsidR="00000000" w:rsidRDefault="00BC2C68">
      <w:pPr>
        <w:rPr>
          <w:b/>
        </w:rPr>
      </w:pPr>
      <w:r>
        <w:rPr>
          <w:b/>
        </w:rPr>
        <w:t>New Business</w:t>
      </w:r>
    </w:p>
    <w:p w:rsidR="00000000" w:rsidRDefault="00BC2C68">
      <w:pPr>
        <w:numPr>
          <w:ilvl w:val="0"/>
          <w:numId w:val="2"/>
        </w:numPr>
      </w:pPr>
      <w:r>
        <w:t>Bob Blalock and wife presented and discussed new home c</w:t>
      </w:r>
      <w:r>
        <w:t xml:space="preserve">onstruction plans for 4709 Nantucket Drive corner Nantucket and Tucker Nuck </w:t>
      </w:r>
    </w:p>
    <w:p w:rsidR="00000000" w:rsidRDefault="00BC2C68">
      <w:pPr>
        <w:rPr>
          <w:b/>
        </w:rPr>
      </w:pPr>
      <w:r>
        <w:rPr>
          <w:b/>
        </w:rPr>
        <w:t>Old Business</w:t>
      </w:r>
    </w:p>
    <w:p w:rsidR="00000000" w:rsidRDefault="00BC2C68">
      <w:pPr>
        <w:numPr>
          <w:ilvl w:val="0"/>
          <w:numId w:val="2"/>
        </w:numPr>
      </w:pPr>
      <w:r>
        <w:t>Discussed President’s Letter and Nantucket Fencing Issues to be voted on at Annual Meeting on January 26</w:t>
      </w:r>
      <w:r>
        <w:rPr>
          <w:vertAlign w:val="superscript"/>
        </w:rPr>
        <w:t>th</w:t>
      </w:r>
      <w:r>
        <w:t xml:space="preserve"> </w:t>
      </w:r>
    </w:p>
    <w:p w:rsidR="00BC2C68" w:rsidRDefault="00BC2C68">
      <w:r>
        <w:t>Meeting was adjourned at 7:45 PM</w:t>
      </w:r>
    </w:p>
    <w:sectPr w:rsidR="00BC2C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0D"/>
    <w:rsid w:val="00402A0D"/>
    <w:rsid w:val="00B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– ACC MEETING</vt:lpstr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ACC MEETING</dc:title>
  <dc:creator>Dan Daniels</dc:creator>
  <cp:lastModifiedBy>emilyevans</cp:lastModifiedBy>
  <cp:revision>2</cp:revision>
  <cp:lastPrinted>2009-02-02T16:06:00Z</cp:lastPrinted>
  <dcterms:created xsi:type="dcterms:W3CDTF">2017-10-05T21:30:00Z</dcterms:created>
  <dcterms:modified xsi:type="dcterms:W3CDTF">2017-10-05T21:30:00Z</dcterms:modified>
</cp:coreProperties>
</file>