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0819">
      <w:pPr>
        <w:ind w:left="1440" w:firstLine="540"/>
        <w:rPr>
          <w:b/>
        </w:rPr>
      </w:pPr>
      <w:bookmarkStart w:id="0" w:name="_GoBack"/>
      <w:bookmarkEnd w:id="0"/>
      <w:r>
        <w:rPr>
          <w:b/>
        </w:rPr>
        <w:t>MINUTES of ACC MEETING, April 3, 2013</w:t>
      </w:r>
    </w:p>
    <w:p w:rsidR="00000000" w:rsidRDefault="00DD0819">
      <w:pPr>
        <w:jc w:val="center"/>
        <w:rPr>
          <w:b/>
        </w:rPr>
      </w:pPr>
      <w:r>
        <w:rPr>
          <w:b/>
        </w:rPr>
        <w:t>6:30 PM 1106 FARAWAY ISLAND DRIVE</w:t>
      </w:r>
    </w:p>
    <w:p w:rsidR="00000000" w:rsidRDefault="00DD0819">
      <w:pPr>
        <w:ind w:left="360"/>
      </w:pPr>
    </w:p>
    <w:p w:rsidR="00000000" w:rsidRDefault="00DD0819">
      <w:pPr>
        <w:numPr>
          <w:ilvl w:val="0"/>
          <w:numId w:val="2"/>
        </w:numPr>
      </w:pPr>
      <w:r>
        <w:t>Meeting was called to order by Chair at 6:30 PM.</w:t>
      </w:r>
    </w:p>
    <w:p w:rsidR="00000000" w:rsidRDefault="00DD0819">
      <w:pPr>
        <w:numPr>
          <w:ilvl w:val="0"/>
          <w:numId w:val="2"/>
        </w:numPr>
      </w:pPr>
      <w:r>
        <w:t xml:space="preserve">Attendees – Scott Sigle, Penny Holmes, Bill Harris, Dan Daniels </w:t>
      </w:r>
    </w:p>
    <w:p w:rsidR="00000000" w:rsidRDefault="00DD0819">
      <w:pPr>
        <w:rPr>
          <w:b/>
        </w:rPr>
      </w:pPr>
      <w:r>
        <w:rPr>
          <w:b/>
        </w:rPr>
        <w:t>New Business</w:t>
      </w:r>
    </w:p>
    <w:p w:rsidR="00000000" w:rsidRDefault="00DD0819">
      <w:pPr>
        <w:numPr>
          <w:ilvl w:val="0"/>
          <w:numId w:val="3"/>
        </w:numPr>
      </w:pPr>
      <w:r>
        <w:t xml:space="preserve">Reviewed plans by Robt Cochran for fencing, storage and </w:t>
      </w:r>
      <w:r>
        <w:t>painting - project in back yard which was discussed and approved.</w:t>
      </w:r>
    </w:p>
    <w:p w:rsidR="00000000" w:rsidRDefault="00DD0819">
      <w:pPr>
        <w:numPr>
          <w:ilvl w:val="0"/>
          <w:numId w:val="3"/>
        </w:numPr>
      </w:pPr>
      <w:r>
        <w:t>Reviewed plans by Dan and Cheryl McGuire pool and cabana with planting in back yard which was discussed and approved</w:t>
      </w:r>
    </w:p>
    <w:p w:rsidR="00000000" w:rsidRDefault="00DD0819">
      <w:pPr>
        <w:numPr>
          <w:ilvl w:val="0"/>
          <w:numId w:val="3"/>
        </w:numPr>
      </w:pPr>
      <w:r>
        <w:t xml:space="preserve">Reviewed and approved plans by Bill and Janie Harris for porch enclosure </w:t>
      </w:r>
      <w:r>
        <w:t xml:space="preserve">with paint and trim to match home project was discussed and approved </w:t>
      </w:r>
    </w:p>
    <w:p w:rsidR="00000000" w:rsidRDefault="00DD0819">
      <w:pPr>
        <w:rPr>
          <w:b/>
        </w:rPr>
      </w:pPr>
      <w:r>
        <w:rPr>
          <w:b/>
        </w:rPr>
        <w:t>Old Business</w:t>
      </w:r>
    </w:p>
    <w:p w:rsidR="00000000" w:rsidRDefault="00DD0819">
      <w:pPr>
        <w:numPr>
          <w:ilvl w:val="0"/>
          <w:numId w:val="1"/>
        </w:numPr>
      </w:pPr>
      <w:r>
        <w:t>Discussion of fencing issues and recommendations by ACC and report from Chair Maness that same will be carried out by Board</w:t>
      </w:r>
    </w:p>
    <w:p w:rsidR="00DD0819" w:rsidRDefault="00DD0819">
      <w:r>
        <w:t>Meeting was adjourned at 7:45 PM</w:t>
      </w:r>
    </w:p>
    <w:sectPr w:rsidR="00DD0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E0"/>
    <w:rsid w:val="005E75E0"/>
    <w:rsid w:val="00D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2009-02-02T16:06:00Z</cp:lastPrinted>
  <dcterms:created xsi:type="dcterms:W3CDTF">2017-10-05T21:25:00Z</dcterms:created>
  <dcterms:modified xsi:type="dcterms:W3CDTF">2017-10-05T21:25:00Z</dcterms:modified>
</cp:coreProperties>
</file>